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99" w:rsidRDefault="00B96E80">
      <w:pPr>
        <w:spacing w:before="61"/>
        <w:ind w:left="2575"/>
        <w:rPr>
          <w:rFonts w:ascii="Arial" w:eastAsia="Arial" w:hAnsi="Arial" w:cs="Arial"/>
          <w:sz w:val="49"/>
          <w:szCs w:val="49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left:0;text-align:left;margin-left:56.35pt;margin-top:53.3pt;width:86.8pt;height:115.25pt;z-index:-251656704;mso-position-horizontal-relative:page;mso-position-vertical-relative:page">
            <v:imagedata r:id="rId6" o:title=""/>
            <w10:wrap anchorx="page" anchory="page"/>
          </v:shape>
        </w:pict>
      </w:r>
      <w:r>
        <w:rPr>
          <w:rFonts w:ascii="Arial" w:eastAsia="Arial" w:hAnsi="Arial" w:cs="Arial"/>
          <w:b/>
          <w:color w:val="0D2351"/>
          <w:spacing w:val="2"/>
          <w:sz w:val="49"/>
          <w:szCs w:val="49"/>
        </w:rPr>
        <w:t>V</w:t>
      </w:r>
      <w:r>
        <w:rPr>
          <w:rFonts w:ascii="Arial" w:eastAsia="Arial" w:hAnsi="Arial" w:cs="Arial"/>
          <w:b/>
          <w:color w:val="0D2351"/>
          <w:spacing w:val="3"/>
          <w:sz w:val="49"/>
          <w:szCs w:val="49"/>
        </w:rPr>
        <w:t>ươ</w:t>
      </w:r>
      <w:r>
        <w:rPr>
          <w:rFonts w:ascii="Arial" w:eastAsia="Arial" w:hAnsi="Arial" w:cs="Arial"/>
          <w:b/>
          <w:color w:val="0D2351"/>
          <w:spacing w:val="2"/>
          <w:sz w:val="49"/>
          <w:szCs w:val="49"/>
        </w:rPr>
        <w:t>n</w:t>
      </w:r>
      <w:r>
        <w:rPr>
          <w:rFonts w:ascii="Arial" w:eastAsia="Arial" w:hAnsi="Arial" w:cs="Arial"/>
          <w:b/>
          <w:color w:val="0D2351"/>
          <w:sz w:val="49"/>
          <w:szCs w:val="49"/>
        </w:rPr>
        <w:t>g</w:t>
      </w:r>
      <w:r>
        <w:rPr>
          <w:rFonts w:ascii="Arial" w:eastAsia="Arial" w:hAnsi="Arial" w:cs="Arial"/>
          <w:b/>
          <w:color w:val="0D2351"/>
          <w:spacing w:val="-13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color w:val="0D2351"/>
          <w:spacing w:val="2"/>
          <w:sz w:val="49"/>
          <w:szCs w:val="49"/>
        </w:rPr>
        <w:t>Th</w:t>
      </w:r>
      <w:r>
        <w:rPr>
          <w:rFonts w:ascii="Arial" w:eastAsia="Arial" w:hAnsi="Arial" w:cs="Arial"/>
          <w:b/>
          <w:color w:val="0D2351"/>
          <w:sz w:val="49"/>
          <w:szCs w:val="49"/>
        </w:rPr>
        <w:t>ị</w:t>
      </w:r>
      <w:r>
        <w:rPr>
          <w:rFonts w:ascii="Arial" w:eastAsia="Arial" w:hAnsi="Arial" w:cs="Arial"/>
          <w:b/>
          <w:color w:val="0D2351"/>
          <w:spacing w:val="-5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color w:val="0D2351"/>
          <w:spacing w:val="3"/>
          <w:sz w:val="49"/>
          <w:szCs w:val="49"/>
        </w:rPr>
        <w:t>H</w:t>
      </w:r>
      <w:r>
        <w:rPr>
          <w:rFonts w:ascii="Arial" w:eastAsia="Arial" w:hAnsi="Arial" w:cs="Arial"/>
          <w:b/>
          <w:color w:val="0D2351"/>
          <w:spacing w:val="2"/>
          <w:sz w:val="49"/>
          <w:szCs w:val="49"/>
        </w:rPr>
        <w:t>ồ</w:t>
      </w:r>
      <w:r>
        <w:rPr>
          <w:rFonts w:ascii="Arial" w:eastAsia="Arial" w:hAnsi="Arial" w:cs="Arial"/>
          <w:b/>
          <w:color w:val="0D2351"/>
          <w:spacing w:val="2"/>
          <w:sz w:val="49"/>
          <w:szCs w:val="49"/>
        </w:rPr>
        <w:t>n</w:t>
      </w:r>
      <w:r>
        <w:rPr>
          <w:rFonts w:ascii="Arial" w:eastAsia="Arial" w:hAnsi="Arial" w:cs="Arial"/>
          <w:b/>
          <w:color w:val="0D2351"/>
          <w:sz w:val="49"/>
          <w:szCs w:val="49"/>
        </w:rPr>
        <w:t>g</w:t>
      </w:r>
      <w:r>
        <w:rPr>
          <w:rFonts w:ascii="Arial" w:eastAsia="Arial" w:hAnsi="Arial" w:cs="Arial"/>
          <w:b/>
          <w:color w:val="0D2351"/>
          <w:spacing w:val="-10"/>
          <w:sz w:val="49"/>
          <w:szCs w:val="49"/>
        </w:rPr>
        <w:t xml:space="preserve"> </w:t>
      </w:r>
      <w:r>
        <w:rPr>
          <w:rFonts w:ascii="Arial" w:eastAsia="Arial" w:hAnsi="Arial" w:cs="Arial"/>
          <w:b/>
          <w:color w:val="0D2351"/>
          <w:spacing w:val="3"/>
          <w:sz w:val="49"/>
          <w:szCs w:val="49"/>
        </w:rPr>
        <w:t>Q</w:t>
      </w:r>
      <w:r>
        <w:rPr>
          <w:rFonts w:ascii="Arial" w:eastAsia="Arial" w:hAnsi="Arial" w:cs="Arial"/>
          <w:b/>
          <w:color w:val="0D2351"/>
          <w:spacing w:val="2"/>
          <w:sz w:val="49"/>
          <w:szCs w:val="49"/>
        </w:rPr>
        <w:t>uyê</w:t>
      </w:r>
      <w:r>
        <w:rPr>
          <w:rFonts w:ascii="Arial" w:eastAsia="Arial" w:hAnsi="Arial" w:cs="Arial"/>
          <w:b/>
          <w:color w:val="0D2351"/>
          <w:sz w:val="49"/>
          <w:szCs w:val="49"/>
        </w:rPr>
        <w:t>n</w:t>
      </w:r>
    </w:p>
    <w:p w:rsidR="00831199" w:rsidRDefault="00B96E80">
      <w:pPr>
        <w:spacing w:before="64"/>
        <w:ind w:left="2575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00004F"/>
          <w:spacing w:val="1"/>
          <w:sz w:val="23"/>
          <w:szCs w:val="23"/>
        </w:rPr>
        <w:t>V</w:t>
      </w:r>
      <w:r>
        <w:rPr>
          <w:rFonts w:ascii="Arial" w:eastAsia="Arial" w:hAnsi="Arial" w:cs="Arial"/>
          <w:color w:val="00004F"/>
          <w:sz w:val="23"/>
          <w:szCs w:val="23"/>
        </w:rPr>
        <w:t>ị</w:t>
      </w:r>
      <w:r>
        <w:rPr>
          <w:rFonts w:ascii="Arial" w:eastAsia="Arial" w:hAnsi="Arial" w:cs="Arial"/>
          <w:color w:val="00004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4F"/>
          <w:sz w:val="23"/>
          <w:szCs w:val="23"/>
        </w:rPr>
        <w:t>t</w:t>
      </w:r>
      <w:r>
        <w:rPr>
          <w:rFonts w:ascii="Arial" w:eastAsia="Arial" w:hAnsi="Arial" w:cs="Arial"/>
          <w:color w:val="00004F"/>
          <w:spacing w:val="1"/>
          <w:sz w:val="23"/>
          <w:szCs w:val="23"/>
        </w:rPr>
        <w:t>r</w:t>
      </w:r>
      <w:r>
        <w:rPr>
          <w:rFonts w:ascii="Arial" w:eastAsia="Arial" w:hAnsi="Arial" w:cs="Arial"/>
          <w:color w:val="00004F"/>
          <w:sz w:val="23"/>
          <w:szCs w:val="23"/>
        </w:rPr>
        <w:t>í</w:t>
      </w:r>
      <w:r>
        <w:rPr>
          <w:rFonts w:ascii="Arial" w:eastAsia="Arial" w:hAnsi="Arial" w:cs="Arial"/>
          <w:color w:val="00004F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4F"/>
          <w:spacing w:val="1"/>
          <w:sz w:val="23"/>
          <w:szCs w:val="23"/>
        </w:rPr>
        <w:t>ứ</w:t>
      </w:r>
      <w:r>
        <w:rPr>
          <w:rFonts w:ascii="Arial" w:eastAsia="Arial" w:hAnsi="Arial" w:cs="Arial"/>
          <w:color w:val="00004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00004F"/>
          <w:sz w:val="23"/>
          <w:szCs w:val="23"/>
        </w:rPr>
        <w:t>g</w:t>
      </w:r>
      <w:r>
        <w:rPr>
          <w:rFonts w:ascii="Arial" w:eastAsia="Arial" w:hAnsi="Arial" w:cs="Arial"/>
          <w:color w:val="00004F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4F"/>
          <w:sz w:val="23"/>
          <w:szCs w:val="23"/>
        </w:rPr>
        <w:t>t</w:t>
      </w:r>
      <w:r>
        <w:rPr>
          <w:rFonts w:ascii="Arial" w:eastAsia="Arial" w:hAnsi="Arial" w:cs="Arial"/>
          <w:color w:val="00004F"/>
          <w:spacing w:val="1"/>
          <w:sz w:val="23"/>
          <w:szCs w:val="23"/>
        </w:rPr>
        <w:t>uy</w:t>
      </w:r>
      <w:r>
        <w:rPr>
          <w:rFonts w:ascii="Arial" w:eastAsia="Arial" w:hAnsi="Arial" w:cs="Arial"/>
          <w:color w:val="00004F"/>
          <w:spacing w:val="1"/>
          <w:sz w:val="23"/>
          <w:szCs w:val="23"/>
        </w:rPr>
        <w:t>ể</w:t>
      </w:r>
      <w:r>
        <w:rPr>
          <w:rFonts w:ascii="Arial" w:eastAsia="Arial" w:hAnsi="Arial" w:cs="Arial"/>
          <w:color w:val="00004F"/>
          <w:spacing w:val="1"/>
          <w:sz w:val="23"/>
          <w:szCs w:val="23"/>
        </w:rPr>
        <w:t>n</w:t>
      </w:r>
      <w:r>
        <w:rPr>
          <w:rFonts w:ascii="Arial" w:eastAsia="Arial" w:hAnsi="Arial" w:cs="Arial"/>
          <w:color w:val="00004F"/>
          <w:sz w:val="23"/>
          <w:szCs w:val="23"/>
        </w:rPr>
        <w:t>:</w:t>
      </w:r>
      <w:r>
        <w:rPr>
          <w:rFonts w:ascii="Arial" w:eastAsia="Arial" w:hAnsi="Arial" w:cs="Arial"/>
          <w:color w:val="00004F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00004F"/>
          <w:spacing w:val="1"/>
          <w:sz w:val="23"/>
          <w:szCs w:val="23"/>
        </w:rPr>
        <w:t>Trợ lý văn phòng</w:t>
      </w:r>
    </w:p>
    <w:p w:rsidR="00831199" w:rsidRDefault="00B96E80">
      <w:pPr>
        <w:spacing w:before="86"/>
        <w:ind w:left="25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Ngà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nh</w:t>
      </w:r>
      <w:r>
        <w:rPr>
          <w:rFonts w:ascii="Arial" w:eastAsia="Arial" w:hAnsi="Arial" w:cs="Arial"/>
          <w:b/>
        </w:rPr>
        <w:t xml:space="preserve">:          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24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01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199</w:t>
      </w:r>
      <w:r>
        <w:rPr>
          <w:rFonts w:ascii="Arial" w:eastAsia="Arial" w:hAnsi="Arial" w:cs="Arial"/>
        </w:rPr>
        <w:t>7</w:t>
      </w:r>
    </w:p>
    <w:p w:rsidR="00831199" w:rsidRDefault="00831199">
      <w:pPr>
        <w:spacing w:before="9" w:line="120" w:lineRule="exact"/>
        <w:rPr>
          <w:sz w:val="13"/>
          <w:szCs w:val="13"/>
        </w:rPr>
      </w:pPr>
    </w:p>
    <w:p w:rsidR="00831199" w:rsidRDefault="00B96E80">
      <w:pPr>
        <w:ind w:left="25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ớ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nh</w:t>
      </w:r>
      <w:r>
        <w:rPr>
          <w:rFonts w:ascii="Arial" w:eastAsia="Arial" w:hAnsi="Arial" w:cs="Arial"/>
          <w:b/>
        </w:rPr>
        <w:t xml:space="preserve">:   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ữ</w:t>
      </w:r>
    </w:p>
    <w:p w:rsidR="00831199" w:rsidRDefault="00831199">
      <w:pPr>
        <w:spacing w:before="9" w:line="120" w:lineRule="exact"/>
        <w:rPr>
          <w:sz w:val="13"/>
          <w:szCs w:val="13"/>
        </w:rPr>
      </w:pPr>
    </w:p>
    <w:p w:rsidR="00831199" w:rsidRDefault="00B96E80">
      <w:pPr>
        <w:ind w:left="25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ệ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tho</w:t>
      </w:r>
      <w:r>
        <w:rPr>
          <w:rFonts w:ascii="Arial" w:eastAsia="Arial" w:hAnsi="Arial" w:cs="Arial"/>
          <w:b/>
          <w:spacing w:val="1"/>
        </w:rPr>
        <w:t>ạ</w:t>
      </w:r>
      <w:r>
        <w:rPr>
          <w:rFonts w:ascii="Arial" w:eastAsia="Arial" w:hAnsi="Arial" w:cs="Arial"/>
          <w:b/>
        </w:rPr>
        <w:t xml:space="preserve">i:         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039619971</w:t>
      </w:r>
      <w:r>
        <w:rPr>
          <w:rFonts w:ascii="Arial" w:eastAsia="Arial" w:hAnsi="Arial" w:cs="Arial"/>
        </w:rPr>
        <w:t>7</w:t>
      </w:r>
    </w:p>
    <w:p w:rsidR="00831199" w:rsidRDefault="00831199">
      <w:pPr>
        <w:spacing w:before="9" w:line="120" w:lineRule="exact"/>
        <w:rPr>
          <w:sz w:val="13"/>
          <w:szCs w:val="13"/>
        </w:rPr>
      </w:pPr>
    </w:p>
    <w:p w:rsidR="00831199" w:rsidRDefault="00B96E80">
      <w:pPr>
        <w:ind w:left="25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Ema</w:t>
      </w:r>
      <w:r>
        <w:rPr>
          <w:rFonts w:ascii="Arial" w:eastAsia="Arial" w:hAnsi="Arial" w:cs="Arial"/>
          <w:b/>
        </w:rPr>
        <w:t xml:space="preserve">il:                 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quyengabb</w:t>
      </w:r>
      <w:r>
        <w:rPr>
          <w:rFonts w:ascii="Arial" w:eastAsia="Arial" w:hAnsi="Arial" w:cs="Arial"/>
        </w:rPr>
        <w:t>i</w:t>
      </w:r>
      <w:hyperlink r:id="rId7">
        <w:r>
          <w:rPr>
            <w:rFonts w:ascii="Arial" w:eastAsia="Arial" w:hAnsi="Arial" w:cs="Arial"/>
          </w:rPr>
          <w:t>.</w:t>
        </w:r>
        <w:r>
          <w:rPr>
            <w:rFonts w:ascii="Arial" w:eastAsia="Arial" w:hAnsi="Arial" w:cs="Arial"/>
            <w:spacing w:val="1"/>
          </w:rPr>
          <w:t>2401@gma</w:t>
        </w:r>
        <w:r>
          <w:rPr>
            <w:rFonts w:ascii="Arial" w:eastAsia="Arial" w:hAnsi="Arial" w:cs="Arial"/>
          </w:rPr>
          <w:t>il.</w:t>
        </w:r>
        <w:r>
          <w:rPr>
            <w:rFonts w:ascii="Arial" w:eastAsia="Arial" w:hAnsi="Arial" w:cs="Arial"/>
            <w:spacing w:val="1"/>
          </w:rPr>
          <w:t>co</w:t>
        </w:r>
        <w:r>
          <w:rPr>
            <w:rFonts w:ascii="Arial" w:eastAsia="Arial" w:hAnsi="Arial" w:cs="Arial"/>
          </w:rPr>
          <w:t>m</w:t>
        </w:r>
      </w:hyperlink>
    </w:p>
    <w:p w:rsidR="00831199" w:rsidRDefault="00831199">
      <w:pPr>
        <w:spacing w:before="9" w:line="120" w:lineRule="exact"/>
        <w:rPr>
          <w:sz w:val="13"/>
          <w:szCs w:val="13"/>
        </w:rPr>
      </w:pPr>
    </w:p>
    <w:p w:rsidR="00831199" w:rsidRDefault="00B96E80">
      <w:pPr>
        <w:ind w:left="257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</w:rPr>
        <w:t>ị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ch</w:t>
      </w:r>
      <w:r>
        <w:rPr>
          <w:rFonts w:ascii="Arial" w:eastAsia="Arial" w:hAnsi="Arial" w:cs="Arial"/>
          <w:b/>
        </w:rPr>
        <w:t>ỉ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 xml:space="preserve">                 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Huy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Ngh</w:t>
      </w:r>
      <w:r>
        <w:rPr>
          <w:rFonts w:ascii="Arial" w:eastAsia="Arial" w:hAnsi="Arial" w:cs="Arial"/>
        </w:rPr>
        <w:t>ĩ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ỉ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Qu</w:t>
      </w:r>
      <w:r>
        <w:rPr>
          <w:rFonts w:ascii="Arial" w:eastAsia="Arial" w:hAnsi="Arial" w:cs="Arial"/>
          <w:spacing w:val="1"/>
        </w:rPr>
        <w:t>ả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Ngã</w:t>
      </w:r>
      <w:r>
        <w:rPr>
          <w:rFonts w:ascii="Arial" w:eastAsia="Arial" w:hAnsi="Arial" w:cs="Arial"/>
        </w:rPr>
        <w:t>i</w:t>
      </w:r>
    </w:p>
    <w:p w:rsidR="00831199" w:rsidRDefault="00831199">
      <w:pPr>
        <w:spacing w:before="7" w:line="100" w:lineRule="exact"/>
        <w:rPr>
          <w:sz w:val="11"/>
          <w:szCs w:val="11"/>
        </w:rPr>
      </w:pPr>
    </w:p>
    <w:p w:rsidR="00831199" w:rsidRDefault="00B96E80">
      <w:pPr>
        <w:ind w:left="101"/>
        <w:rPr>
          <w:rFonts w:ascii="Arial" w:eastAsia="Arial" w:hAnsi="Arial" w:cs="Arial"/>
          <w:sz w:val="24"/>
          <w:szCs w:val="24"/>
        </w:rPr>
      </w:pPr>
      <w:r>
        <w:pict>
          <v:group id="_x0000_s1052" style="position:absolute;left:0;text-align:left;margin-left:54.05pt;margin-top:17pt;width:492.45pt;height:0;z-index:-251665920;mso-position-horizontal-relative:page" coordorigin="1081,340" coordsize="9849,0">
            <v:shape id="_x0000_s1053" style="position:absolute;left:1081;top:340;width:9849;height:0" coordorigin="1081,340" coordsize="9849,0" path="m1081,340r9850,e" filled="f" strokecolor="#333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Ụ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Ê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NGH</w:t>
      </w:r>
      <w:r>
        <w:rPr>
          <w:rFonts w:ascii="Arial" w:eastAsia="Arial" w:hAnsi="Arial" w:cs="Arial"/>
          <w:b/>
          <w:sz w:val="24"/>
          <w:szCs w:val="24"/>
        </w:rPr>
        <w:t>Ề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NGH</w:t>
      </w:r>
      <w:r>
        <w:rPr>
          <w:rFonts w:ascii="Arial" w:eastAsia="Arial" w:hAnsi="Arial" w:cs="Arial"/>
          <w:b/>
          <w:w w:val="10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Ệ</w:t>
      </w:r>
      <w:r>
        <w:rPr>
          <w:rFonts w:ascii="Arial" w:eastAsia="Arial" w:hAnsi="Arial" w:cs="Arial"/>
          <w:b/>
          <w:w w:val="101"/>
          <w:sz w:val="24"/>
          <w:szCs w:val="24"/>
        </w:rPr>
        <w:t>P</w:t>
      </w:r>
    </w:p>
    <w:p w:rsidR="00831199" w:rsidRDefault="00831199">
      <w:pPr>
        <w:spacing w:before="19" w:line="280" w:lineRule="exact"/>
        <w:rPr>
          <w:sz w:val="28"/>
          <w:szCs w:val="28"/>
        </w:rPr>
      </w:pPr>
    </w:p>
    <w:p w:rsidR="00831199" w:rsidRDefault="00B96E80">
      <w:pPr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ắ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ngh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kh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năn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ọ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ỏ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u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ố</w:t>
      </w:r>
      <w:r>
        <w:rPr>
          <w:rFonts w:ascii="Arial" w:eastAsia="Arial" w:hAnsi="Arial" w:cs="Arial"/>
        </w:rPr>
        <w:t>t.</w:t>
      </w:r>
    </w:p>
    <w:p w:rsidR="00831199" w:rsidRDefault="00B96E80">
      <w:pPr>
        <w:spacing w:before="77" w:line="320" w:lineRule="auto"/>
        <w:ind w:left="101" w:right="7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t>Tô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mon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mu</w:t>
      </w:r>
      <w:r>
        <w:rPr>
          <w:rFonts w:ascii="Arial" w:eastAsia="Arial" w:hAnsi="Arial" w:cs="Arial"/>
          <w:spacing w:val="1"/>
        </w:rPr>
        <w:t>ố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đư</w:t>
      </w:r>
      <w:r>
        <w:rPr>
          <w:rFonts w:ascii="Arial" w:eastAsia="Arial" w:hAnsi="Arial" w:cs="Arial"/>
          <w:spacing w:val="1"/>
        </w:rPr>
        <w:t>ợ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"/>
        </w:rPr>
        <w:t>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ì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1"/>
        </w:rPr>
        <w:t>ớ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trợ lý văn phòng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ể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phá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hu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ố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kh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1"/>
        </w:rPr>
        <w:t>năn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"/>
        </w:rPr>
        <w:t>ủ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1"/>
        </w:rPr>
        <w:t>ả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1"/>
        </w:rPr>
        <w:t>ằ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  <w:spacing w:val="1"/>
        </w:rPr>
        <w:t>ụ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ố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1"/>
        </w:rPr>
        <w:t>ấ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và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ụ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phá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ể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"/>
        </w:rPr>
        <w:t>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</w:rPr>
        <w:t>.</w:t>
      </w:r>
      <w:proofErr w:type="gramEnd"/>
    </w:p>
    <w:p w:rsidR="00831199" w:rsidRDefault="00B96E80">
      <w:pPr>
        <w:spacing w:before="2" w:line="320" w:lineRule="auto"/>
        <w:ind w:left="101" w:right="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Tra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  <w:spacing w:val="1"/>
        </w:rPr>
        <w:t>ồ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ngh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ứ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k</w:t>
      </w:r>
      <w:r>
        <w:rPr>
          <w:rFonts w:ascii="Arial" w:eastAsia="Arial" w:hAnsi="Arial" w:cs="Arial"/>
        </w:rPr>
        <w:t>ỹ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năn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kh</w:t>
      </w:r>
      <w:r>
        <w:rPr>
          <w:rFonts w:ascii="Arial" w:eastAsia="Arial" w:hAnsi="Arial" w:cs="Arial"/>
          <w:spacing w:val="1"/>
        </w:rPr>
        <w:t>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đ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đan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là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ộ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ngh</w:t>
      </w:r>
      <w:r>
        <w:rPr>
          <w:rFonts w:ascii="Arial" w:eastAsia="Arial" w:hAnsi="Arial" w:cs="Arial"/>
        </w:rPr>
        <w:t>ề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ự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  <w:spacing w:val="1"/>
        </w:rPr>
        <w:t>chuyê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ngh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p</w:t>
      </w:r>
    </w:p>
    <w:p w:rsidR="00831199" w:rsidRDefault="00B96E80">
      <w:pPr>
        <w:spacing w:before="2"/>
        <w:ind w:left="101"/>
        <w:rPr>
          <w:rFonts w:ascii="Arial" w:eastAsia="Arial" w:hAnsi="Arial" w:cs="Arial"/>
        </w:rPr>
      </w:pPr>
      <w:bookmarkStart w:id="0" w:name="_GoBack"/>
      <w:bookmarkEnd w:id="0"/>
      <w:proofErr w:type="gramStart"/>
      <w:r>
        <w:rPr>
          <w:rFonts w:ascii="Arial" w:eastAsia="Arial" w:hAnsi="Arial" w:cs="Arial"/>
          <w:spacing w:val="1"/>
        </w:rPr>
        <w:t>Mon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mu</w:t>
      </w:r>
      <w:r>
        <w:rPr>
          <w:rFonts w:ascii="Arial" w:eastAsia="Arial" w:hAnsi="Arial" w:cs="Arial"/>
          <w:spacing w:val="1"/>
        </w:rPr>
        <w:t>ố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tìm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đư</w:t>
      </w:r>
      <w:r>
        <w:rPr>
          <w:rFonts w:ascii="Arial" w:eastAsia="Arial" w:hAnsi="Arial" w:cs="Arial"/>
          <w:spacing w:val="1"/>
        </w:rPr>
        <w:t>ợ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ổ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â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dà</w:t>
      </w:r>
      <w:r>
        <w:rPr>
          <w:rFonts w:ascii="Arial" w:eastAsia="Arial" w:hAnsi="Arial" w:cs="Arial"/>
        </w:rPr>
        <w:t>i.</w:t>
      </w:r>
      <w:proofErr w:type="gramEnd"/>
    </w:p>
    <w:p w:rsidR="00831199" w:rsidRDefault="00831199">
      <w:pPr>
        <w:spacing w:before="3" w:line="180" w:lineRule="exact"/>
        <w:rPr>
          <w:sz w:val="19"/>
          <w:szCs w:val="19"/>
        </w:rPr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B96E80">
      <w:pPr>
        <w:spacing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pict>
          <v:group id="_x0000_s1050" style="position:absolute;left:0;text-align:left;margin-left:54.05pt;margin-top:17pt;width:492.45pt;height:0;z-index:-251664896;mso-position-horizontal-relative:page" coordorigin="1081,340" coordsize="9849,0">
            <v:shape id="_x0000_s1051" style="position:absolute;left:1081;top:340;width:9849;height:0" coordorigin="1081,340" coordsize="9849,0" path="m1081,340r9850,e" filled="f" strokecolor="#333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CÁ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position w:val="-1"/>
          <w:sz w:val="24"/>
          <w:szCs w:val="24"/>
        </w:rPr>
        <w:t>Ỹ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NĂN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G</w:t>
      </w:r>
    </w:p>
    <w:p w:rsidR="00831199" w:rsidRDefault="00831199">
      <w:pPr>
        <w:spacing w:before="14" w:line="240" w:lineRule="exact"/>
        <w:rPr>
          <w:sz w:val="24"/>
          <w:szCs w:val="24"/>
        </w:rPr>
      </w:pPr>
    </w:p>
    <w:p w:rsidR="00831199" w:rsidRDefault="00B96E80">
      <w:pPr>
        <w:spacing w:before="34"/>
        <w:ind w:left="101"/>
        <w:rPr>
          <w:rFonts w:ascii="Arial" w:eastAsia="Arial" w:hAnsi="Arial" w:cs="Arial"/>
        </w:rPr>
      </w:pPr>
      <w:r>
        <w:pict>
          <v:group id="_x0000_s1048" style="position:absolute;left:0;text-align:left;margin-left:54.05pt;margin-top:19.9pt;width:492.45pt;height:0;z-index:-251663872;mso-position-horizontal-relative:page" coordorigin="1081,398" coordsize="9849,0">
            <v:shape id="_x0000_s1049" style="position:absolute;left:1081;top:398;width:9849;height:0" coordorigin="1081,398" coordsize="9849,0" path="m1081,398r9850,e" filled="f" strokecolor="#ededed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1"/>
        </w:rPr>
        <w:t>ọ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vă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phòn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</w:rPr>
        <w:t xml:space="preserve">            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1"/>
        </w:rPr>
        <w:t>ụ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hàn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ạ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S</w:t>
      </w:r>
    </w:p>
    <w:p w:rsidR="00831199" w:rsidRDefault="00831199">
      <w:pPr>
        <w:spacing w:before="6" w:line="240" w:lineRule="exact"/>
        <w:rPr>
          <w:sz w:val="24"/>
          <w:szCs w:val="24"/>
        </w:rPr>
      </w:pPr>
    </w:p>
    <w:p w:rsidR="00831199" w:rsidRDefault="00B96E80">
      <w:pPr>
        <w:ind w:left="101"/>
        <w:rPr>
          <w:rFonts w:ascii="Arial" w:eastAsia="Arial" w:hAnsi="Arial" w:cs="Arial"/>
        </w:rPr>
      </w:pPr>
      <w:r>
        <w:pict>
          <v:group id="_x0000_s1046" style="position:absolute;left:0;text-align:left;margin-left:54.05pt;margin-top:33.6pt;width:492.45pt;height:0;z-index:-251662848;mso-position-horizontal-relative:page" coordorigin="1081,672" coordsize="9849,0">
            <v:shape id="_x0000_s1047" style="position:absolute;left:1081;top:672;width:9849;height:0" coordorigin="1081,672" coordsize="9849,0" path="m1081,672r9850,e" filled="f" strokecolor="#ededed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</w:rPr>
        <w:t>Ngo</w:t>
      </w:r>
      <w:r>
        <w:rPr>
          <w:rFonts w:ascii="Arial" w:eastAsia="Arial" w:hAnsi="Arial" w:cs="Arial"/>
          <w:b/>
          <w:spacing w:val="1"/>
        </w:rPr>
        <w:t>ạ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ng</w:t>
      </w:r>
      <w:r>
        <w:rPr>
          <w:rFonts w:ascii="Arial" w:eastAsia="Arial" w:hAnsi="Arial" w:cs="Arial"/>
          <w:b/>
        </w:rPr>
        <w:t>ữ</w:t>
      </w:r>
      <w:r>
        <w:rPr>
          <w:rFonts w:ascii="Arial" w:eastAsia="Arial" w:hAnsi="Arial" w:cs="Arial"/>
          <w:b/>
        </w:rPr>
        <w:t xml:space="preserve">                              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Kh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năn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1"/>
        </w:rPr>
        <w:t>ả</w:t>
      </w:r>
      <w:r>
        <w:rPr>
          <w:rFonts w:ascii="Arial" w:eastAsia="Arial" w:hAnsi="Arial" w:cs="Arial"/>
        </w:rPr>
        <w:t>n</w:t>
      </w:r>
    </w:p>
    <w:p w:rsidR="00831199" w:rsidRDefault="00B96E80">
      <w:pPr>
        <w:spacing w:before="77" w:line="220" w:lineRule="exact"/>
        <w:ind w:left="299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</w:t>
      </w:r>
      <w:r>
        <w:rPr>
          <w:rFonts w:ascii="Arial" w:eastAsia="Arial" w:hAnsi="Arial" w:cs="Arial"/>
          <w:spacing w:val="1"/>
          <w:position w:val="-1"/>
        </w:rPr>
        <w:t>Đan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tìm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ể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ề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ti</w:t>
      </w:r>
      <w:r>
        <w:rPr>
          <w:rFonts w:ascii="Arial" w:eastAsia="Arial" w:hAnsi="Arial" w:cs="Arial"/>
          <w:spacing w:val="1"/>
          <w:position w:val="-1"/>
        </w:rPr>
        <w:t>ế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Trun</w:t>
      </w:r>
      <w:r>
        <w:rPr>
          <w:rFonts w:ascii="Arial" w:eastAsia="Arial" w:hAnsi="Arial" w:cs="Arial"/>
          <w:position w:val="-1"/>
        </w:rPr>
        <w:t>g</w:t>
      </w:r>
    </w:p>
    <w:p w:rsidR="00831199" w:rsidRDefault="00831199">
      <w:pPr>
        <w:spacing w:before="8" w:line="140" w:lineRule="exact"/>
        <w:rPr>
          <w:sz w:val="14"/>
          <w:szCs w:val="14"/>
        </w:rPr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B96E80">
      <w:pPr>
        <w:spacing w:before="34"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pict>
          <v:group id="_x0000_s1044" style="position:absolute;left:0;text-align:left;margin-left:54.05pt;margin-top:18.7pt;width:492.45pt;height:0;z-index:-251661824;mso-position-horizontal-relative:page" coordorigin="1081,374" coordsize="9849,0">
            <v:shape id="_x0000_s1045" style="position:absolute;left:1081;top:374;width:9849;height:0" coordorigin="1081,374" coordsize="9849,0" path="m1081,374r9850,e" filled="f" strokecolor="#333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Ọ</w:t>
      </w:r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Ấ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N</w:t>
      </w:r>
    </w:p>
    <w:p w:rsidR="00831199" w:rsidRDefault="00831199">
      <w:pPr>
        <w:spacing w:before="14" w:line="240" w:lineRule="exact"/>
        <w:rPr>
          <w:sz w:val="24"/>
          <w:szCs w:val="24"/>
        </w:rPr>
      </w:pPr>
    </w:p>
    <w:p w:rsidR="00831199" w:rsidRDefault="00B96E80">
      <w:pPr>
        <w:spacing w:before="34"/>
        <w:ind w:left="101"/>
        <w:rPr>
          <w:rFonts w:ascii="Arial" w:eastAsia="Arial" w:hAnsi="Arial" w:cs="Arial"/>
        </w:rPr>
      </w:pPr>
      <w:r>
        <w:pict>
          <v:group id="_x0000_s1042" style="position:absolute;left:0;text-align:left;margin-left:54.05pt;margin-top:50.65pt;width:492.45pt;height:0;z-index:-251660800;mso-position-horizontal-relative:page" coordorigin="1081,1013" coordsize="9849,0">
            <v:shape id="_x0000_s1043" style="position:absolute;left:1081;top:1013;width:9849;height:0" coordorigin="1081,1013" coordsize="9849,0" path="m1081,1013r9850,e" filled="f" strokecolor="#ededed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5"/>
        </w:rPr>
        <w:t>08</w:t>
      </w:r>
      <w:r>
        <w:rPr>
          <w:rFonts w:ascii="Arial" w:eastAsia="Arial" w:hAnsi="Arial" w:cs="Arial"/>
          <w:position w:val="-5"/>
        </w:rPr>
        <w:t>/</w:t>
      </w:r>
      <w:r>
        <w:rPr>
          <w:rFonts w:ascii="Arial" w:eastAsia="Arial" w:hAnsi="Arial" w:cs="Arial"/>
          <w:spacing w:val="1"/>
          <w:position w:val="-5"/>
        </w:rPr>
        <w:t>201</w:t>
      </w:r>
      <w:r>
        <w:rPr>
          <w:rFonts w:ascii="Arial" w:eastAsia="Arial" w:hAnsi="Arial" w:cs="Arial"/>
          <w:position w:val="-5"/>
        </w:rPr>
        <w:t>5</w:t>
      </w:r>
      <w:r>
        <w:rPr>
          <w:rFonts w:ascii="Arial" w:eastAsia="Arial" w:hAnsi="Arial" w:cs="Arial"/>
          <w:spacing w:val="1"/>
          <w:position w:val="-5"/>
        </w:rPr>
        <w:t xml:space="preserve"> </w:t>
      </w:r>
      <w:r>
        <w:rPr>
          <w:rFonts w:ascii="Arial" w:eastAsia="Arial" w:hAnsi="Arial" w:cs="Arial"/>
          <w:position w:val="-5"/>
        </w:rPr>
        <w:t>-</w:t>
      </w:r>
      <w:r>
        <w:rPr>
          <w:rFonts w:ascii="Arial" w:eastAsia="Arial" w:hAnsi="Arial" w:cs="Arial"/>
          <w:spacing w:val="1"/>
          <w:position w:val="-5"/>
        </w:rPr>
        <w:t xml:space="preserve"> 06</w:t>
      </w:r>
      <w:r>
        <w:rPr>
          <w:rFonts w:ascii="Arial" w:eastAsia="Arial" w:hAnsi="Arial" w:cs="Arial"/>
          <w:position w:val="-5"/>
        </w:rPr>
        <w:t>/</w:t>
      </w:r>
      <w:r>
        <w:rPr>
          <w:rFonts w:ascii="Arial" w:eastAsia="Arial" w:hAnsi="Arial" w:cs="Arial"/>
          <w:spacing w:val="1"/>
          <w:position w:val="-5"/>
        </w:rPr>
        <w:t>201</w:t>
      </w:r>
      <w:r>
        <w:rPr>
          <w:rFonts w:ascii="Arial" w:eastAsia="Arial" w:hAnsi="Arial" w:cs="Arial"/>
          <w:position w:val="-5"/>
        </w:rPr>
        <w:t xml:space="preserve">9                     </w:t>
      </w:r>
      <w:r>
        <w:rPr>
          <w:rFonts w:ascii="Arial" w:eastAsia="Arial" w:hAnsi="Arial" w:cs="Arial"/>
          <w:spacing w:val="36"/>
          <w:position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  <w:spacing w:val="1"/>
        </w:rPr>
        <w:t>ạ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1"/>
        </w:rPr>
        <w:t>ọ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Ph</w:t>
      </w:r>
      <w:r>
        <w:rPr>
          <w:rFonts w:ascii="Arial" w:eastAsia="Arial" w:hAnsi="Arial" w:cs="Arial"/>
          <w:b/>
          <w:spacing w:val="1"/>
        </w:rPr>
        <w:t>ạ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Vă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  <w:spacing w:val="1"/>
        </w:rPr>
        <w:t>ồ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</w:p>
    <w:p w:rsidR="00831199" w:rsidRDefault="00B96E80">
      <w:pPr>
        <w:spacing w:before="27"/>
        <w:ind w:left="29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Chuyê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ngành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ư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  <w:spacing w:val="1"/>
        </w:rPr>
        <w:t>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Vă</w:t>
      </w:r>
      <w:r>
        <w:rPr>
          <w:rFonts w:ascii="Arial" w:eastAsia="Arial" w:hAnsi="Arial" w:cs="Arial"/>
        </w:rPr>
        <w:t>n</w:t>
      </w:r>
    </w:p>
    <w:p w:rsidR="00831199" w:rsidRDefault="00B96E80">
      <w:pPr>
        <w:spacing w:before="77" w:line="220" w:lineRule="exact"/>
        <w:ind w:left="299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ố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ngh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ệ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ạ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Khá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đ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ể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run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position w:val="-1"/>
        </w:rPr>
        <w:t>ì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7</w:t>
      </w:r>
      <w:proofErr w:type="gramStart"/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"/>
          <w:position w:val="-1"/>
        </w:rPr>
        <w:t>6</w:t>
      </w:r>
      <w:r>
        <w:rPr>
          <w:rFonts w:ascii="Arial" w:eastAsia="Arial" w:hAnsi="Arial" w:cs="Arial"/>
          <w:position w:val="-1"/>
        </w:rPr>
        <w:t>3</w:t>
      </w:r>
      <w:proofErr w:type="gramEnd"/>
    </w:p>
    <w:p w:rsidR="00831199" w:rsidRDefault="00831199">
      <w:pPr>
        <w:spacing w:before="8" w:line="140" w:lineRule="exact"/>
        <w:rPr>
          <w:sz w:val="14"/>
          <w:szCs w:val="14"/>
        </w:rPr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B96E80">
      <w:pPr>
        <w:spacing w:before="34"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pict>
          <v:group id="_x0000_s1040" style="position:absolute;left:0;text-align:left;margin-left:54.05pt;margin-top:18.7pt;width:492.45pt;height:0;z-index:-251659776;mso-position-horizontal-relative:page" coordorigin="1081,374" coordsize="9849,0">
            <v:shape id="_x0000_s1041" style="position:absolute;left:1081;top:374;width:9849;height:0" coordorigin="1081,374" coordsize="9849,0" path="m1081,374r9850,e" filled="f" strokecolor="#333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CH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Ứ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CH</w:t>
      </w:r>
      <w:r>
        <w:rPr>
          <w:rFonts w:ascii="Arial" w:eastAsia="Arial" w:hAnsi="Arial" w:cs="Arial"/>
          <w:b/>
          <w:w w:val="102"/>
          <w:position w:val="-1"/>
          <w:sz w:val="24"/>
          <w:szCs w:val="24"/>
        </w:rPr>
        <w:t>Ỉ</w:t>
      </w:r>
    </w:p>
    <w:p w:rsidR="00831199" w:rsidRDefault="00831199">
      <w:pPr>
        <w:spacing w:line="100" w:lineRule="exact"/>
        <w:rPr>
          <w:sz w:val="10"/>
          <w:szCs w:val="10"/>
        </w:rPr>
      </w:pPr>
    </w:p>
    <w:p w:rsidR="00831199" w:rsidRDefault="00831199">
      <w:pPr>
        <w:spacing w:line="200" w:lineRule="exact"/>
      </w:pPr>
    </w:p>
    <w:p w:rsidR="00831199" w:rsidRDefault="00B96E80">
      <w:pPr>
        <w:spacing w:before="34"/>
        <w:ind w:left="101"/>
        <w:rPr>
          <w:rFonts w:ascii="Arial" w:eastAsia="Arial" w:hAnsi="Arial" w:cs="Arial"/>
        </w:rPr>
      </w:pPr>
      <w:r>
        <w:pict>
          <v:group id="_x0000_s1038" style="position:absolute;left:0;text-align:left;margin-left:54.05pt;margin-top:37.6pt;width:492.45pt;height:0;z-index:-251658752;mso-position-horizontal-relative:page" coordorigin="1081,752" coordsize="9849,0">
            <v:shape id="_x0000_s1039" style="position:absolute;left:1081;top:752;width:9849;height:0" coordorigin="1081,752" coordsize="9849,0" path="m1081,752r9850,e" filled="f" strokecolor="#ededed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</w:rPr>
        <w:t>201</w:t>
      </w:r>
      <w:r>
        <w:rPr>
          <w:rFonts w:ascii="Arial" w:eastAsia="Arial" w:hAnsi="Arial" w:cs="Arial"/>
        </w:rPr>
        <w:t xml:space="preserve">7                                   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  <w:spacing w:val="1"/>
        </w:rPr>
        <w:t>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ỉ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Anh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ì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</w:p>
    <w:p w:rsidR="00831199" w:rsidRDefault="00B96E80">
      <w:pPr>
        <w:spacing w:before="77" w:line="220" w:lineRule="exact"/>
        <w:ind w:left="303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</w:t>
      </w:r>
      <w:r>
        <w:rPr>
          <w:rFonts w:ascii="Arial" w:eastAsia="Arial" w:hAnsi="Arial" w:cs="Arial"/>
          <w:spacing w:val="1"/>
          <w:position w:val="-1"/>
        </w:rPr>
        <w:t>Ch</w:t>
      </w:r>
      <w:r>
        <w:rPr>
          <w:rFonts w:ascii="Arial" w:eastAsia="Arial" w:hAnsi="Arial" w:cs="Arial"/>
          <w:spacing w:val="1"/>
          <w:position w:val="-1"/>
        </w:rPr>
        <w:t>ứ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ch</w:t>
      </w:r>
      <w:r>
        <w:rPr>
          <w:rFonts w:ascii="Arial" w:eastAsia="Arial" w:hAnsi="Arial" w:cs="Arial"/>
          <w:position w:val="-1"/>
        </w:rPr>
        <w:t>ỉ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in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ọ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Tr</w:t>
      </w:r>
      <w:r>
        <w:rPr>
          <w:rFonts w:ascii="Arial" w:eastAsia="Arial" w:hAnsi="Arial" w:cs="Arial"/>
          <w:position w:val="-1"/>
        </w:rPr>
        <w:t>ì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đ</w:t>
      </w:r>
      <w:r>
        <w:rPr>
          <w:rFonts w:ascii="Arial" w:eastAsia="Arial" w:hAnsi="Arial" w:cs="Arial"/>
          <w:position w:val="-1"/>
        </w:rPr>
        <w:t>ộ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ơ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b</w:t>
      </w:r>
      <w:r>
        <w:rPr>
          <w:rFonts w:ascii="Arial" w:eastAsia="Arial" w:hAnsi="Arial" w:cs="Arial"/>
          <w:spacing w:val="1"/>
          <w:position w:val="-1"/>
        </w:rPr>
        <w:t>ả</w:t>
      </w:r>
      <w:r>
        <w:rPr>
          <w:rFonts w:ascii="Arial" w:eastAsia="Arial" w:hAnsi="Arial" w:cs="Arial"/>
          <w:position w:val="-1"/>
        </w:rPr>
        <w:t>n</w:t>
      </w:r>
    </w:p>
    <w:p w:rsidR="00831199" w:rsidRDefault="00831199">
      <w:pPr>
        <w:spacing w:before="4" w:line="180" w:lineRule="exact"/>
        <w:rPr>
          <w:sz w:val="19"/>
          <w:szCs w:val="19"/>
        </w:rPr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B96E80">
      <w:pPr>
        <w:spacing w:before="34"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pict>
          <v:group id="_x0000_s1036" style="position:absolute;left:0;text-align:left;margin-left:54.05pt;margin-top:18.7pt;width:492.45pt;height:0;z-index:-251657728;mso-position-horizontal-relative:page" coordorigin="1081,374" coordsize="9849,0">
            <v:shape id="_x0000_s1037" style="position:absolute;left:1081;top:374;width:9849;height:0" coordorigin="1081,374" coordsize="9849,0" path="m1081,374r9850,e" filled="f" strokecolor="#333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THÀN</w:t>
      </w:r>
      <w:r>
        <w:rPr>
          <w:rFonts w:ascii="Arial" w:eastAsia="Arial" w:hAnsi="Arial" w:cs="Arial"/>
          <w:b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Í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Đ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Ạ</w:t>
      </w:r>
      <w:r>
        <w:rPr>
          <w:rFonts w:ascii="Arial" w:eastAsia="Arial" w:hAnsi="Arial" w:cs="Arial"/>
          <w:b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Đ</w:t>
      </w:r>
      <w:r>
        <w:rPr>
          <w:rFonts w:ascii="Arial" w:eastAsia="Arial" w:hAnsi="Arial" w:cs="Arial"/>
          <w:b/>
          <w:spacing w:val="2"/>
          <w:w w:val="101"/>
          <w:position w:val="-1"/>
          <w:sz w:val="24"/>
          <w:szCs w:val="24"/>
        </w:rPr>
        <w:t>Ư</w:t>
      </w:r>
      <w:r>
        <w:rPr>
          <w:rFonts w:ascii="Arial" w:eastAsia="Arial" w:hAnsi="Arial" w:cs="Arial"/>
          <w:b/>
          <w:spacing w:val="2"/>
          <w:w w:val="101"/>
          <w:position w:val="-1"/>
          <w:sz w:val="24"/>
          <w:szCs w:val="24"/>
        </w:rPr>
        <w:t>Ợ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C</w:t>
      </w:r>
    </w:p>
    <w:p w:rsidR="00831199" w:rsidRDefault="00831199">
      <w:pPr>
        <w:spacing w:line="100" w:lineRule="exact"/>
        <w:rPr>
          <w:sz w:val="10"/>
          <w:szCs w:val="10"/>
        </w:rPr>
      </w:pPr>
    </w:p>
    <w:p w:rsidR="00831199" w:rsidRDefault="00831199">
      <w:pPr>
        <w:spacing w:line="200" w:lineRule="exact"/>
      </w:pPr>
    </w:p>
    <w:p w:rsidR="00831199" w:rsidRDefault="00B96E80">
      <w:pPr>
        <w:spacing w:before="34" w:line="320" w:lineRule="auto"/>
        <w:ind w:left="3036" w:right="1277" w:hanging="29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2016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201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"/>
        </w:rPr>
        <w:t>ự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phon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rà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tì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nguy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ạ</w:t>
      </w:r>
      <w:r>
        <w:rPr>
          <w:rFonts w:ascii="Arial" w:eastAsia="Arial" w:hAnsi="Arial" w:cs="Arial"/>
        </w:rPr>
        <w:t>i t</w:t>
      </w:r>
      <w:r>
        <w:rPr>
          <w:rFonts w:ascii="Arial" w:eastAsia="Arial" w:hAnsi="Arial" w:cs="Arial"/>
          <w:spacing w:val="1"/>
        </w:rPr>
        <w:t>rư</w:t>
      </w:r>
      <w:r>
        <w:rPr>
          <w:rFonts w:ascii="Arial" w:eastAsia="Arial" w:hAnsi="Arial" w:cs="Arial"/>
          <w:spacing w:val="1"/>
        </w:rPr>
        <w:t>ờ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  <w:spacing w:val="1"/>
        </w:rPr>
        <w:t>ạ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ọ</w:t>
      </w:r>
      <w:r>
        <w:rPr>
          <w:rFonts w:ascii="Arial" w:eastAsia="Arial" w:hAnsi="Arial" w:cs="Arial"/>
        </w:rPr>
        <w:t>c</w:t>
      </w:r>
    </w:p>
    <w:p w:rsidR="00831199" w:rsidRDefault="00B96E80">
      <w:pPr>
        <w:spacing w:before="2"/>
        <w:ind w:left="30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"/>
        </w:rPr>
        <w:t>ằ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  <w:spacing w:val="1"/>
        </w:rPr>
        <w:t>ấ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hàn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Đoà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Kho</w:t>
      </w:r>
      <w:r>
        <w:rPr>
          <w:rFonts w:ascii="Arial" w:eastAsia="Arial" w:hAnsi="Arial" w:cs="Arial"/>
        </w:rPr>
        <w:t>a</w:t>
      </w:r>
    </w:p>
    <w:p w:rsidR="00831199" w:rsidRDefault="00B96E80">
      <w:pPr>
        <w:spacing w:before="77" w:line="320" w:lineRule="auto"/>
        <w:ind w:left="3036" w:right="9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ã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hàn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xu</w:t>
      </w:r>
      <w:r>
        <w:rPr>
          <w:rFonts w:ascii="Arial" w:eastAsia="Arial" w:hAnsi="Arial" w:cs="Arial"/>
          <w:spacing w:val="1"/>
        </w:rPr>
        <w:t>ấ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"/>
        </w:rPr>
        <w:t>ắ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Đoà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phon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rà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nă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201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201</w:t>
      </w:r>
      <w:r>
        <w:rPr>
          <w:rFonts w:ascii="Arial" w:eastAsia="Arial" w:hAnsi="Arial" w:cs="Arial"/>
        </w:rPr>
        <w:t>7</w:t>
      </w:r>
    </w:p>
    <w:p w:rsidR="00831199" w:rsidRDefault="00B96E80">
      <w:pPr>
        <w:spacing w:before="2"/>
        <w:ind w:left="30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ả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ộ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"Tuyê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ruy</w:t>
      </w:r>
      <w:r>
        <w:rPr>
          <w:rFonts w:ascii="Arial" w:eastAsia="Arial" w:hAnsi="Arial" w:cs="Arial"/>
          <w:spacing w:val="1"/>
        </w:rPr>
        <w:t>ề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ớ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sách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nă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201</w:t>
      </w:r>
      <w:r>
        <w:rPr>
          <w:rFonts w:ascii="Arial" w:eastAsia="Arial" w:hAnsi="Arial" w:cs="Arial"/>
        </w:rPr>
        <w:t>6</w:t>
      </w:r>
    </w:p>
    <w:p w:rsidR="00831199" w:rsidRDefault="00B96E80">
      <w:pPr>
        <w:spacing w:before="77"/>
        <w:ind w:left="3036"/>
        <w:rPr>
          <w:rFonts w:ascii="Arial" w:eastAsia="Arial" w:hAnsi="Arial" w:cs="Arial"/>
        </w:rPr>
        <w:sectPr w:rsidR="00831199">
          <w:pgSz w:w="12020" w:h="16840"/>
          <w:pgMar w:top="960" w:right="980" w:bottom="0" w:left="98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Ho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Khô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"Cu</w:t>
      </w:r>
      <w:r>
        <w:rPr>
          <w:rFonts w:ascii="Arial" w:eastAsia="Arial" w:hAnsi="Arial" w:cs="Arial"/>
          <w:spacing w:val="1"/>
        </w:rPr>
        <w:t>ộ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ữ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Than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Tà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năn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nă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2017</w:t>
      </w:r>
      <w:r>
        <w:rPr>
          <w:rFonts w:ascii="Arial" w:eastAsia="Arial" w:hAnsi="Arial" w:cs="Arial"/>
        </w:rPr>
        <w:t>"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"/>
        </w:rPr>
        <w:t>ấ</w:t>
      </w:r>
      <w:r>
        <w:rPr>
          <w:rFonts w:ascii="Arial" w:eastAsia="Arial" w:hAnsi="Arial" w:cs="Arial"/>
        </w:rPr>
        <w:t>p</w:t>
      </w:r>
    </w:p>
    <w:p w:rsidR="00831199" w:rsidRDefault="00B96E80">
      <w:pPr>
        <w:spacing w:before="67"/>
        <w:ind w:left="303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</w:rPr>
        <w:lastRenderedPageBreak/>
        <w:t>Khoa</w:t>
      </w:r>
      <w:r>
        <w:rPr>
          <w:rFonts w:ascii="Arial" w:eastAsia="Arial" w:hAnsi="Arial" w:cs="Arial"/>
        </w:rPr>
        <w:t>.</w:t>
      </w:r>
      <w:proofErr w:type="gramEnd"/>
    </w:p>
    <w:p w:rsidR="00831199" w:rsidRDefault="00B96E80">
      <w:pPr>
        <w:spacing w:before="77"/>
        <w:ind w:left="303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ả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"Cu</w:t>
      </w:r>
      <w:r>
        <w:rPr>
          <w:rFonts w:ascii="Arial" w:eastAsia="Arial" w:hAnsi="Arial" w:cs="Arial"/>
          <w:spacing w:val="1"/>
        </w:rPr>
        <w:t>ộ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ọ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Tà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năn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Than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nă</w:t>
      </w:r>
      <w:r>
        <w:rPr>
          <w:rFonts w:ascii="Arial" w:eastAsia="Arial" w:hAnsi="Arial" w:cs="Arial"/>
        </w:rPr>
        <w:t>m</w:t>
      </w:r>
    </w:p>
    <w:p w:rsidR="00831199" w:rsidRDefault="00B96E80">
      <w:pPr>
        <w:spacing w:before="77" w:line="220" w:lineRule="exact"/>
        <w:ind w:left="303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1"/>
          <w:position w:val="-1"/>
        </w:rPr>
        <w:t>2018</w:t>
      </w:r>
      <w:r>
        <w:rPr>
          <w:rFonts w:ascii="Arial" w:eastAsia="Arial" w:hAnsi="Arial" w:cs="Arial"/>
          <w:position w:val="-1"/>
        </w:rPr>
        <w:t>"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ấ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Trư</w:t>
      </w:r>
      <w:r>
        <w:rPr>
          <w:rFonts w:ascii="Arial" w:eastAsia="Arial" w:hAnsi="Arial" w:cs="Arial"/>
          <w:spacing w:val="1"/>
          <w:position w:val="-1"/>
        </w:rPr>
        <w:t>ờ</w:t>
      </w:r>
      <w:r>
        <w:rPr>
          <w:rFonts w:ascii="Arial" w:eastAsia="Arial" w:hAnsi="Arial" w:cs="Arial"/>
          <w:spacing w:val="1"/>
          <w:position w:val="-1"/>
        </w:rPr>
        <w:t>ng</w:t>
      </w:r>
      <w:r>
        <w:rPr>
          <w:rFonts w:ascii="Arial" w:eastAsia="Arial" w:hAnsi="Arial" w:cs="Arial"/>
          <w:position w:val="-1"/>
        </w:rPr>
        <w:t>.</w:t>
      </w:r>
      <w:proofErr w:type="gramEnd"/>
    </w:p>
    <w:p w:rsidR="00831199" w:rsidRDefault="00831199">
      <w:pPr>
        <w:spacing w:before="4" w:line="180" w:lineRule="exact"/>
        <w:rPr>
          <w:sz w:val="19"/>
          <w:szCs w:val="19"/>
        </w:rPr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B96E80">
      <w:pPr>
        <w:spacing w:before="34" w:line="260" w:lineRule="exact"/>
        <w:ind w:left="101"/>
        <w:rPr>
          <w:rFonts w:ascii="Arial" w:eastAsia="Arial" w:hAnsi="Arial" w:cs="Arial"/>
          <w:sz w:val="24"/>
          <w:szCs w:val="24"/>
        </w:rPr>
      </w:pPr>
      <w:r>
        <w:pict>
          <v:group id="_x0000_s1034" style="position:absolute;left:0;text-align:left;margin-left:54.05pt;margin-top:-20.45pt;width:492.45pt;height:0;z-index:-251655680;mso-position-horizontal-relative:page" coordorigin="1081,-409" coordsize="9849,0">
            <v:shape id="_x0000_s1035" style="position:absolute;left:1081;top:-409;width:9849;height:0" coordorigin="1081,-409" coordsize="9849,0" path="m1081,-409r9850,e" filled="f" strokecolor="#ededed" strokeweight=".30631mm">
              <v:path arrowok="t"/>
            </v:shape>
            <w10:wrap anchorx="page"/>
          </v:group>
        </w:pict>
      </w:r>
      <w:r>
        <w:pict>
          <v:group id="_x0000_s1032" style="position:absolute;left:0;text-align:left;margin-left:54.05pt;margin-top:18.7pt;width:492.45pt;height:0;z-index:-251654656;mso-position-horizontal-relative:page" coordorigin="1081,374" coordsize="9849,0">
            <v:shape id="_x0000_s1033" style="position:absolute;left:1081;top:374;width:9849;height:0" coordorigin="1081,374" coordsize="9849,0" path="m1081,374r9850,e" filled="f" strokecolor="#333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H</w:t>
      </w:r>
      <w:r>
        <w:rPr>
          <w:rFonts w:ascii="Arial" w:eastAsia="Arial" w:hAnsi="Arial" w:cs="Arial"/>
          <w:b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NGH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Ệ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LÀ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w w:val="10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w w:val="101"/>
          <w:position w:val="-1"/>
          <w:sz w:val="24"/>
          <w:szCs w:val="24"/>
        </w:rPr>
        <w:t>Ệ</w:t>
      </w:r>
      <w:r>
        <w:rPr>
          <w:rFonts w:ascii="Arial" w:eastAsia="Arial" w:hAnsi="Arial" w:cs="Arial"/>
          <w:b/>
          <w:w w:val="101"/>
          <w:position w:val="-1"/>
          <w:sz w:val="24"/>
          <w:szCs w:val="24"/>
        </w:rPr>
        <w:t>C</w:t>
      </w:r>
    </w:p>
    <w:p w:rsidR="00831199" w:rsidRDefault="00831199">
      <w:pPr>
        <w:spacing w:before="9" w:line="260" w:lineRule="exact"/>
        <w:rPr>
          <w:sz w:val="26"/>
          <w:szCs w:val="26"/>
        </w:rPr>
      </w:pPr>
    </w:p>
    <w:p w:rsidR="00831199" w:rsidRDefault="00B96E80">
      <w:pPr>
        <w:spacing w:before="35"/>
        <w:ind w:left="101"/>
        <w:rPr>
          <w:rFonts w:ascii="Arial" w:eastAsia="Arial" w:hAnsi="Arial" w:cs="Arial"/>
        </w:rPr>
      </w:pPr>
      <w:r>
        <w:pict>
          <v:group id="_x0000_s1030" style="position:absolute;left:0;text-align:left;margin-left:54.05pt;margin-top:66.8pt;width:492.45pt;height:0;z-index:-251653632;mso-position-horizontal-relative:page" coordorigin="1081,1336" coordsize="9849,0">
            <v:shape id="_x0000_s1031" style="position:absolute;left:1081;top:1336;width:9849;height:0" coordorigin="1081,1336" coordsize="9849,0" path="m1081,1336r9850,e" filled="f" strokecolor="#ededed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</w:rPr>
        <w:t>06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201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ạ</w:t>
      </w:r>
      <w:r>
        <w:rPr>
          <w:rFonts w:ascii="Arial" w:eastAsia="Arial" w:hAnsi="Arial" w:cs="Arial"/>
        </w:rPr>
        <w:t xml:space="preserve">i               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  <w:position w:val="3"/>
        </w:rPr>
        <w:t>Yeah</w:t>
      </w:r>
      <w:r>
        <w:rPr>
          <w:rFonts w:ascii="Arial" w:eastAsia="Arial" w:hAnsi="Arial" w:cs="Arial"/>
          <w:b/>
          <w:position w:val="3"/>
        </w:rPr>
        <w:t>1</w:t>
      </w:r>
      <w:r>
        <w:rPr>
          <w:rFonts w:ascii="Arial" w:eastAsia="Arial" w:hAnsi="Arial" w:cs="Arial"/>
          <w:b/>
          <w:spacing w:val="-5"/>
          <w:position w:val="3"/>
        </w:rPr>
        <w:t xml:space="preserve"> </w:t>
      </w:r>
      <w:r>
        <w:rPr>
          <w:rFonts w:ascii="Arial" w:eastAsia="Arial" w:hAnsi="Arial" w:cs="Arial"/>
          <w:b/>
          <w:spacing w:val="1"/>
          <w:position w:val="3"/>
        </w:rPr>
        <w:t>G</w:t>
      </w:r>
      <w:r>
        <w:rPr>
          <w:rFonts w:ascii="Arial" w:eastAsia="Arial" w:hAnsi="Arial" w:cs="Arial"/>
          <w:b/>
          <w:position w:val="3"/>
        </w:rPr>
        <w:t>r</w:t>
      </w:r>
      <w:r>
        <w:rPr>
          <w:rFonts w:ascii="Arial" w:eastAsia="Arial" w:hAnsi="Arial" w:cs="Arial"/>
          <w:b/>
          <w:spacing w:val="1"/>
          <w:position w:val="3"/>
        </w:rPr>
        <w:t>ou</w:t>
      </w:r>
      <w:r>
        <w:rPr>
          <w:rFonts w:ascii="Arial" w:eastAsia="Arial" w:hAnsi="Arial" w:cs="Arial"/>
          <w:b/>
          <w:position w:val="3"/>
        </w:rPr>
        <w:t>p</w:t>
      </w:r>
    </w:p>
    <w:p w:rsidR="00831199" w:rsidRDefault="00B96E80">
      <w:pPr>
        <w:spacing w:before="46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"/>
        </w:rPr>
        <w:t>ộ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</w:p>
    <w:p w:rsidR="00831199" w:rsidRDefault="00B96E80">
      <w:pPr>
        <w:spacing w:before="77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con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ả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í,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ươn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agram</w:t>
      </w:r>
      <w:r>
        <w:rPr>
          <w:rFonts w:ascii="Arial" w:eastAsia="Arial" w:hAnsi="Arial" w:cs="Arial"/>
        </w:rPr>
        <w:t>.</w:t>
      </w:r>
    </w:p>
    <w:p w:rsidR="00831199" w:rsidRDefault="00B96E80">
      <w:pPr>
        <w:spacing w:before="77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Đan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ọ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Trun</w:t>
      </w:r>
      <w:r>
        <w:rPr>
          <w:rFonts w:ascii="Arial" w:eastAsia="Arial" w:hAnsi="Arial" w:cs="Arial"/>
        </w:rPr>
        <w:t>g</w:t>
      </w:r>
    </w:p>
    <w:p w:rsidR="00831199" w:rsidRDefault="00831199">
      <w:pPr>
        <w:spacing w:before="17" w:line="260" w:lineRule="exact"/>
        <w:rPr>
          <w:sz w:val="26"/>
          <w:szCs w:val="26"/>
        </w:rPr>
      </w:pPr>
    </w:p>
    <w:p w:rsidR="00831199" w:rsidRDefault="00B96E80">
      <w:pPr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3"/>
        </w:rPr>
        <w:t>08</w:t>
      </w:r>
      <w:r>
        <w:rPr>
          <w:rFonts w:ascii="Arial" w:eastAsia="Arial" w:hAnsi="Arial" w:cs="Arial"/>
          <w:position w:val="-3"/>
        </w:rPr>
        <w:t>/</w:t>
      </w:r>
      <w:r>
        <w:rPr>
          <w:rFonts w:ascii="Arial" w:eastAsia="Arial" w:hAnsi="Arial" w:cs="Arial"/>
          <w:spacing w:val="1"/>
          <w:position w:val="-3"/>
        </w:rPr>
        <w:t>201</w:t>
      </w:r>
      <w:r>
        <w:rPr>
          <w:rFonts w:ascii="Arial" w:eastAsia="Arial" w:hAnsi="Arial" w:cs="Arial"/>
          <w:position w:val="-3"/>
        </w:rPr>
        <w:t>5</w:t>
      </w:r>
      <w:r>
        <w:rPr>
          <w:rFonts w:ascii="Arial" w:eastAsia="Arial" w:hAnsi="Arial" w:cs="Arial"/>
          <w:spacing w:val="1"/>
          <w:position w:val="-3"/>
        </w:rPr>
        <w:t xml:space="preserve"> </w:t>
      </w:r>
      <w:r>
        <w:rPr>
          <w:rFonts w:ascii="Arial" w:eastAsia="Arial" w:hAnsi="Arial" w:cs="Arial"/>
          <w:position w:val="-3"/>
        </w:rPr>
        <w:t>-</w:t>
      </w:r>
      <w:r>
        <w:rPr>
          <w:rFonts w:ascii="Arial" w:eastAsia="Arial" w:hAnsi="Arial" w:cs="Arial"/>
          <w:spacing w:val="1"/>
          <w:position w:val="-3"/>
        </w:rPr>
        <w:t xml:space="preserve"> 12</w:t>
      </w:r>
      <w:r>
        <w:rPr>
          <w:rFonts w:ascii="Arial" w:eastAsia="Arial" w:hAnsi="Arial" w:cs="Arial"/>
          <w:position w:val="-3"/>
        </w:rPr>
        <w:t>/</w:t>
      </w:r>
      <w:r>
        <w:rPr>
          <w:rFonts w:ascii="Arial" w:eastAsia="Arial" w:hAnsi="Arial" w:cs="Arial"/>
          <w:spacing w:val="1"/>
          <w:position w:val="-3"/>
        </w:rPr>
        <w:t>201</w:t>
      </w:r>
      <w:r>
        <w:rPr>
          <w:rFonts w:ascii="Arial" w:eastAsia="Arial" w:hAnsi="Arial" w:cs="Arial"/>
          <w:position w:val="-3"/>
        </w:rPr>
        <w:t xml:space="preserve">8                     </w:t>
      </w:r>
      <w:r>
        <w:rPr>
          <w:rFonts w:ascii="Arial" w:eastAsia="Arial" w:hAnsi="Arial" w:cs="Arial"/>
          <w:spacing w:val="51"/>
          <w:position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Côn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ổ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Ph</w:t>
      </w:r>
      <w:r>
        <w:rPr>
          <w:rFonts w:ascii="Arial" w:eastAsia="Arial" w:hAnsi="Arial" w:cs="Arial"/>
          <w:b/>
          <w:spacing w:val="1"/>
        </w:rPr>
        <w:t>ầ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  <w:spacing w:val="1"/>
        </w:rPr>
        <w:t>ấ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Xan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1"/>
        </w:rPr>
        <w:t>Đ</w:t>
      </w:r>
      <w:r>
        <w:rPr>
          <w:rFonts w:ascii="Arial" w:eastAsia="Arial" w:hAnsi="Arial" w:cs="Arial"/>
          <w:b/>
        </w:rPr>
        <w:t>à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1"/>
        </w:rPr>
        <w:t>ẵ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g</w:t>
      </w:r>
    </w:p>
    <w:p w:rsidR="00831199" w:rsidRDefault="00B96E80">
      <w:pPr>
        <w:spacing w:before="47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ễ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Hàn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Vă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phòn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Qu</w:t>
      </w:r>
      <w:r>
        <w:rPr>
          <w:rFonts w:ascii="Arial" w:eastAsia="Arial" w:hAnsi="Arial" w:cs="Arial"/>
          <w:spacing w:val="1"/>
        </w:rPr>
        <w:t>ả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Ngã</w:t>
      </w:r>
      <w:r>
        <w:rPr>
          <w:rFonts w:ascii="Arial" w:eastAsia="Arial" w:hAnsi="Arial" w:cs="Arial"/>
        </w:rPr>
        <w:t>i</w:t>
      </w:r>
    </w:p>
    <w:p w:rsidR="00831199" w:rsidRDefault="00B96E80">
      <w:pPr>
        <w:spacing w:before="77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Đó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khác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hàn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phòn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ba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ợ</w:t>
      </w:r>
    </w:p>
    <w:p w:rsidR="00831199" w:rsidRDefault="00B96E80">
      <w:pPr>
        <w:spacing w:before="77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The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dõ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qua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vă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phòn</w:t>
      </w:r>
      <w:r>
        <w:rPr>
          <w:rFonts w:ascii="Arial" w:eastAsia="Arial" w:hAnsi="Arial" w:cs="Arial"/>
        </w:rPr>
        <w:t>g</w:t>
      </w:r>
    </w:p>
    <w:p w:rsidR="00831199" w:rsidRDefault="00B96E80">
      <w:pPr>
        <w:spacing w:before="77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Là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ồ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han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hán</w:t>
      </w:r>
      <w:r>
        <w:rPr>
          <w:rFonts w:ascii="Arial" w:eastAsia="Arial" w:hAnsi="Arial" w:cs="Arial"/>
        </w:rPr>
        <w:t>g</w:t>
      </w:r>
    </w:p>
    <w:p w:rsidR="00831199" w:rsidRDefault="00B96E80">
      <w:pPr>
        <w:spacing w:before="77" w:line="320" w:lineRule="auto"/>
        <w:ind w:left="3005" w:right="12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1"/>
        </w:rPr>
        <w:t>ạ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hàn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hán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phá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khá</w:t>
      </w:r>
      <w:r>
        <w:rPr>
          <w:rFonts w:ascii="Arial" w:eastAsia="Arial" w:hAnsi="Arial" w:cs="Arial"/>
        </w:rPr>
        <w:t>c</w:t>
      </w:r>
    </w:p>
    <w:p w:rsidR="00831199" w:rsidRDefault="00B96E80">
      <w:pPr>
        <w:spacing w:before="2" w:line="320" w:lineRule="auto"/>
        <w:ind w:left="3005" w:right="104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Orde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vă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phòn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  <w:spacing w:val="1"/>
        </w:rPr>
        <w:t>ẩ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dõ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CBNV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ron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phâ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phá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1"/>
        </w:rPr>
        <w:t>ụ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ụ</w:t>
      </w:r>
    </w:p>
    <w:p w:rsidR="00831199" w:rsidRDefault="00B96E80">
      <w:pPr>
        <w:spacing w:before="2" w:line="320" w:lineRule="auto"/>
        <w:ind w:left="3005" w:right="96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The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dõ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ư</w:t>
      </w:r>
      <w:proofErr w:type="gram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ừ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i,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1"/>
        </w:rPr>
        <w:t>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ý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ề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xe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đăn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phòn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ọ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ệ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1"/>
        </w:rPr>
        <w:t>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  <w:spacing w:val="1"/>
        </w:rPr>
        <w:t>ữ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ran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ị</w:t>
      </w:r>
    </w:p>
    <w:p w:rsidR="00831199" w:rsidRDefault="00B96E80">
      <w:pPr>
        <w:spacing w:before="2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ể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1"/>
        </w:rPr>
        <w:t>ộ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1"/>
        </w:rPr>
        <w:t>ử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bá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ngày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háng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qu</w:t>
      </w:r>
      <w:r>
        <w:rPr>
          <w:rFonts w:ascii="Arial" w:eastAsia="Arial" w:hAnsi="Arial" w:cs="Arial"/>
        </w:rPr>
        <w:t>ý</w:t>
      </w:r>
    </w:p>
    <w:p w:rsidR="00831199" w:rsidRDefault="00B96E80">
      <w:pPr>
        <w:spacing w:before="77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Đăn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uy</w:t>
      </w:r>
      <w:r>
        <w:rPr>
          <w:rFonts w:ascii="Arial" w:eastAsia="Arial" w:hAnsi="Arial" w:cs="Arial"/>
          <w:spacing w:val="1"/>
        </w:rPr>
        <w:t>ể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1"/>
        </w:rPr>
        <w:t>ụ</w:t>
      </w:r>
      <w:r>
        <w:rPr>
          <w:rFonts w:ascii="Arial" w:eastAsia="Arial" w:hAnsi="Arial" w:cs="Arial"/>
          <w:spacing w:val="1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1"/>
        </w:rPr>
        <w:t>ọ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ờ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ứ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ph</w:t>
      </w:r>
      <w:r>
        <w:rPr>
          <w:rFonts w:ascii="Arial" w:eastAsia="Arial" w:hAnsi="Arial" w:cs="Arial"/>
          <w:spacing w:val="1"/>
        </w:rPr>
        <w:t>ỏ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1"/>
        </w:rPr>
        <w:t>ấ</w:t>
      </w:r>
      <w:r>
        <w:rPr>
          <w:rFonts w:ascii="Arial" w:eastAsia="Arial" w:hAnsi="Arial" w:cs="Arial"/>
        </w:rPr>
        <w:t>n</w:t>
      </w:r>
    </w:p>
    <w:p w:rsidR="00831199" w:rsidRDefault="00B96E80">
      <w:pPr>
        <w:spacing w:before="77" w:line="320" w:lineRule="auto"/>
        <w:ind w:left="3005" w:right="99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ụ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nhâ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1"/>
        </w:rPr>
        <w:t>ớ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1"/>
        </w:rPr>
        <w:t>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1"/>
        </w:rPr>
        <w:t>ợ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  <w:spacing w:val="1"/>
        </w:rPr>
        <w:t>ồ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đà</w:t>
      </w:r>
      <w:r>
        <w:rPr>
          <w:rFonts w:ascii="Arial" w:eastAsia="Arial" w:hAnsi="Arial" w:cs="Arial"/>
        </w:rPr>
        <w:t>o t</w:t>
      </w:r>
      <w:r>
        <w:rPr>
          <w:rFonts w:ascii="Arial" w:eastAsia="Arial" w:hAnsi="Arial" w:cs="Arial"/>
          <w:spacing w:val="1"/>
        </w:rPr>
        <w:t>ạ</w:t>
      </w:r>
      <w:r>
        <w:rPr>
          <w:rFonts w:ascii="Arial" w:eastAsia="Arial" w:hAnsi="Arial" w:cs="Arial"/>
        </w:rPr>
        <w:t>o</w:t>
      </w:r>
    </w:p>
    <w:p w:rsidR="00831199" w:rsidRDefault="00B96E80">
      <w:pPr>
        <w:spacing w:before="2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ổ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  <w:spacing w:val="1"/>
        </w:rPr>
        <w:t>ứ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  <w:spacing w:val="1"/>
        </w:rPr>
        <w:t>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hàn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hán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nhâ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</w:p>
    <w:p w:rsidR="00831199" w:rsidRDefault="00B96E80">
      <w:pPr>
        <w:spacing w:before="77" w:line="320" w:lineRule="auto"/>
        <w:ind w:left="3005" w:right="136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The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dõ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ế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đ</w:t>
      </w:r>
      <w:r>
        <w:rPr>
          <w:rFonts w:ascii="Arial" w:eastAsia="Arial" w:hAnsi="Arial" w:cs="Arial"/>
          <w:spacing w:val="1"/>
        </w:rPr>
        <w:t>ộ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nhâ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hư</w:t>
      </w:r>
      <w:r>
        <w:rPr>
          <w:rFonts w:ascii="Arial" w:eastAsia="Arial" w:hAnsi="Arial" w:cs="Arial"/>
          <w:spacing w:val="1"/>
        </w:rPr>
        <w:t>ớ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1"/>
        </w:rPr>
        <w:t>ẫ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à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đơ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hô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nhâ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ê</w:t>
      </w:r>
      <w:r>
        <w:rPr>
          <w:rFonts w:ascii="Arial" w:eastAsia="Arial" w:hAnsi="Arial" w:cs="Arial"/>
        </w:rPr>
        <w:t>n</w:t>
      </w:r>
    </w:p>
    <w:p w:rsidR="00831199" w:rsidRDefault="00B96E80">
      <w:pPr>
        <w:spacing w:before="2"/>
        <w:ind w:left="300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Phâ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1"/>
        </w:rPr>
        <w:t>ự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VP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</w:p>
    <w:p w:rsidR="00831199" w:rsidRDefault="00B96E80">
      <w:pPr>
        <w:spacing w:before="7" w:line="300" w:lineRule="atLeast"/>
        <w:ind w:left="3005" w:right="1011"/>
        <w:rPr>
          <w:rFonts w:ascii="Arial" w:eastAsia="Arial" w:hAnsi="Arial" w:cs="Arial"/>
        </w:rPr>
      </w:pPr>
      <w:r>
        <w:pict>
          <v:group id="_x0000_s1028" style="position:absolute;left:0;text-align:left;margin-left:54.05pt;margin-top:38.2pt;width:492.45pt;height:0;z-index:-251652608;mso-position-horizontal-relative:page" coordorigin="1081,764" coordsize="9849,0">
            <v:shape id="_x0000_s1029" style="position:absolute;left:1081;top:764;width:9849;height:0" coordorigin="1081,764" coordsize="9849,0" path="m1081,764r9850,e" filled="f" strokecolor="#ededed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ợ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1"/>
        </w:rPr>
        <w:t>ủ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đư</w:t>
      </w:r>
      <w:r>
        <w:rPr>
          <w:rFonts w:ascii="Arial" w:eastAsia="Arial" w:hAnsi="Arial" w:cs="Arial"/>
          <w:spacing w:val="1"/>
        </w:rPr>
        <w:t>ợ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khác</w:t>
      </w:r>
      <w:proofErr w:type="gramStart"/>
      <w:r>
        <w:rPr>
          <w:rFonts w:ascii="Arial" w:eastAsia="Arial" w:hAnsi="Arial" w:cs="Arial"/>
        </w:rPr>
        <w:t>,...</w:t>
      </w:r>
      <w:proofErr w:type="gramEnd"/>
    </w:p>
    <w:p w:rsidR="00831199" w:rsidRDefault="00831199">
      <w:pPr>
        <w:spacing w:before="9" w:line="140" w:lineRule="exact"/>
        <w:rPr>
          <w:sz w:val="15"/>
          <w:szCs w:val="15"/>
        </w:rPr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B96E80">
      <w:pPr>
        <w:spacing w:before="34"/>
        <w:ind w:left="101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54.05pt;margin-top:18.7pt;width:492.45pt;height:0;z-index:-251651584;mso-position-horizontal-relative:page" coordorigin="1081,374" coordsize="9849,0">
            <v:shape id="_x0000_s1027" style="position:absolute;left:1081;top:374;width:9849;height:0" coordorigin="1081,374" coordsize="9849,0" path="m1081,374r9850,e" filled="f" strokecolor="#333" strokeweight=".30631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KHÁ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QUÁ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CHUN</w:t>
      </w: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Ề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Ả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101"/>
          <w:sz w:val="24"/>
          <w:szCs w:val="24"/>
        </w:rPr>
        <w:t>THÂ</w:t>
      </w:r>
      <w:r>
        <w:rPr>
          <w:rFonts w:ascii="Arial" w:eastAsia="Arial" w:hAnsi="Arial" w:cs="Arial"/>
          <w:b/>
          <w:w w:val="101"/>
          <w:sz w:val="24"/>
          <w:szCs w:val="24"/>
        </w:rPr>
        <w:t>N</w:t>
      </w:r>
    </w:p>
    <w:p w:rsidR="00831199" w:rsidRDefault="00831199">
      <w:pPr>
        <w:spacing w:before="9" w:line="260" w:lineRule="exact"/>
        <w:rPr>
          <w:sz w:val="26"/>
          <w:szCs w:val="26"/>
        </w:rPr>
      </w:pPr>
    </w:p>
    <w:p w:rsidR="00831199" w:rsidRDefault="00B96E80">
      <w:pPr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Là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khác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quan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khó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rác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nh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1"/>
        </w:rPr>
        <w:t>ớ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côn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ệ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à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ỹ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1"/>
        </w:rPr>
        <w:t>ậ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cao</w:t>
      </w:r>
      <w:r>
        <w:rPr>
          <w:rFonts w:ascii="Arial" w:eastAsia="Arial" w:hAnsi="Arial" w:cs="Arial"/>
        </w:rPr>
        <w:t>.</w:t>
      </w:r>
    </w:p>
    <w:p w:rsidR="00831199" w:rsidRDefault="00B96E80">
      <w:pPr>
        <w:spacing w:line="220" w:lineRule="exact"/>
        <w:ind w:left="10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- </w:t>
      </w:r>
      <w:r>
        <w:rPr>
          <w:rFonts w:ascii="Arial" w:eastAsia="Arial" w:hAnsi="Arial" w:cs="Arial"/>
          <w:spacing w:val="1"/>
          <w:position w:val="-1"/>
        </w:rPr>
        <w:t>K</w:t>
      </w:r>
      <w:r>
        <w:rPr>
          <w:rFonts w:ascii="Arial" w:eastAsia="Arial" w:hAnsi="Arial" w:cs="Arial"/>
          <w:position w:val="-1"/>
        </w:rPr>
        <w:t>ỹ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năn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ứ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x</w:t>
      </w:r>
      <w:r>
        <w:rPr>
          <w:rFonts w:ascii="Arial" w:eastAsia="Arial" w:hAnsi="Arial" w:cs="Arial"/>
          <w:position w:val="-1"/>
        </w:rPr>
        <w:t>ử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ố</w:t>
      </w:r>
      <w:r>
        <w:rPr>
          <w:rFonts w:ascii="Arial" w:eastAsia="Arial" w:hAnsi="Arial" w:cs="Arial"/>
          <w:position w:val="-1"/>
        </w:rPr>
        <w:t>t,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à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ệ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spacing w:val="1"/>
          <w:position w:val="-1"/>
        </w:rPr>
        <w:t>ớ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ậ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h</w:t>
      </w:r>
      <w:r>
        <w:rPr>
          <w:rFonts w:ascii="Arial" w:eastAsia="Arial" w:hAnsi="Arial" w:cs="Arial"/>
          <w:spacing w:val="1"/>
          <w:position w:val="-1"/>
        </w:rPr>
        <w:t>ể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uô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ẵ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sàn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ú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đ</w:t>
      </w:r>
      <w:r>
        <w:rPr>
          <w:rFonts w:ascii="Arial" w:eastAsia="Arial" w:hAnsi="Arial" w:cs="Arial"/>
          <w:position w:val="-1"/>
        </w:rPr>
        <w:t>ỡ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ngư</w:t>
      </w:r>
      <w:r>
        <w:rPr>
          <w:rFonts w:ascii="Arial" w:eastAsia="Arial" w:hAnsi="Arial" w:cs="Arial"/>
          <w:spacing w:val="1"/>
          <w:position w:val="-1"/>
        </w:rPr>
        <w:t>ờ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khác</w:t>
      </w:r>
      <w:r>
        <w:rPr>
          <w:rFonts w:ascii="Arial" w:eastAsia="Arial" w:hAnsi="Arial" w:cs="Arial"/>
          <w:position w:val="-1"/>
        </w:rPr>
        <w:t>.</w:t>
      </w:r>
    </w:p>
    <w:p w:rsidR="00831199" w:rsidRDefault="00831199">
      <w:pPr>
        <w:spacing w:before="7" w:line="180" w:lineRule="exact"/>
        <w:rPr>
          <w:sz w:val="19"/>
          <w:szCs w:val="19"/>
        </w:rPr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831199">
      <w:pPr>
        <w:spacing w:line="200" w:lineRule="exact"/>
      </w:pPr>
    </w:p>
    <w:p w:rsidR="00831199" w:rsidRDefault="00B96E80">
      <w:pPr>
        <w:spacing w:before="34"/>
        <w:ind w:right="106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545454"/>
        </w:rPr>
        <w:t xml:space="preserve">© </w:t>
      </w:r>
      <w:r>
        <w:rPr>
          <w:rFonts w:ascii="Arial" w:eastAsia="Arial" w:hAnsi="Arial" w:cs="Arial"/>
          <w:color w:val="545454"/>
          <w:w w:val="99"/>
        </w:rPr>
        <w:t>t</w:t>
      </w:r>
      <w:r>
        <w:rPr>
          <w:rFonts w:ascii="Arial" w:eastAsia="Arial" w:hAnsi="Arial" w:cs="Arial"/>
          <w:color w:val="545454"/>
          <w:spacing w:val="1"/>
          <w:w w:val="99"/>
        </w:rPr>
        <w:t>op</w:t>
      </w:r>
      <w:r>
        <w:rPr>
          <w:rFonts w:ascii="Arial" w:eastAsia="Arial" w:hAnsi="Arial" w:cs="Arial"/>
          <w:color w:val="545454"/>
          <w:spacing w:val="1"/>
          <w:w w:val="99"/>
        </w:rPr>
        <w:t>cv</w:t>
      </w:r>
      <w:r>
        <w:rPr>
          <w:rFonts w:ascii="Arial" w:eastAsia="Arial" w:hAnsi="Arial" w:cs="Arial"/>
          <w:color w:val="545454"/>
          <w:w w:val="99"/>
        </w:rPr>
        <w:t>.</w:t>
      </w:r>
      <w:r>
        <w:rPr>
          <w:rFonts w:ascii="Arial" w:eastAsia="Arial" w:hAnsi="Arial" w:cs="Arial"/>
          <w:color w:val="545454"/>
          <w:spacing w:val="1"/>
          <w:w w:val="99"/>
        </w:rPr>
        <w:t>v</w:t>
      </w:r>
      <w:r>
        <w:rPr>
          <w:rFonts w:ascii="Arial" w:eastAsia="Arial" w:hAnsi="Arial" w:cs="Arial"/>
          <w:color w:val="545454"/>
          <w:w w:val="99"/>
        </w:rPr>
        <w:t>n</w:t>
      </w:r>
    </w:p>
    <w:sectPr w:rsidR="00831199">
      <w:pgSz w:w="12020" w:h="16840"/>
      <w:pgMar w:top="780" w:right="7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643D"/>
    <w:multiLevelType w:val="multilevel"/>
    <w:tmpl w:val="88BAB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1199"/>
    <w:rsid w:val="00831199"/>
    <w:rsid w:val="00B9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40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Gabbi</dc:creator>
  <cp:lastModifiedBy>KimAnh</cp:lastModifiedBy>
  <cp:revision>2</cp:revision>
  <dcterms:created xsi:type="dcterms:W3CDTF">2020-04-05T03:41:00Z</dcterms:created>
  <dcterms:modified xsi:type="dcterms:W3CDTF">2020-04-05T03:41:00Z</dcterms:modified>
</cp:coreProperties>
</file>